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093E12">
      <w:pPr>
        <w:ind w:right="1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580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proofErr w:type="spellStart"/>
      <w:r w:rsidR="008634CF" w:rsidRPr="005212DE">
        <w:rPr>
          <w:sz w:val="26"/>
          <w:szCs w:val="26"/>
        </w:rPr>
        <w:t>Дальнегорского</w:t>
      </w:r>
      <w:proofErr w:type="spellEnd"/>
      <w:r w:rsidR="008634CF" w:rsidRPr="005212DE">
        <w:rPr>
          <w:sz w:val="26"/>
          <w:szCs w:val="26"/>
        </w:rPr>
        <w:t xml:space="preserve">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>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CB30B2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30 марта</w:t>
      </w:r>
      <w:r w:rsidR="00EB7CE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6D203A">
        <w:rPr>
          <w:sz w:val="26"/>
          <w:szCs w:val="26"/>
        </w:rPr>
        <w:t>7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</w:t>
      </w:r>
      <w:r w:rsidR="00ED3E60" w:rsidRPr="005212DE">
        <w:rPr>
          <w:sz w:val="26"/>
          <w:szCs w:val="26"/>
        </w:rPr>
        <w:t xml:space="preserve">  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563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02375D" w:rsidRDefault="00507B68" w:rsidP="003050FA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050FA">
        <w:rPr>
          <w:sz w:val="26"/>
          <w:szCs w:val="26"/>
        </w:rPr>
        <w:t>должностях муниципальной службы</w:t>
      </w:r>
    </w:p>
    <w:p w:rsidR="003050FA" w:rsidRDefault="003050FA" w:rsidP="003050FA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округе, в течение</w:t>
      </w:r>
    </w:p>
    <w:p w:rsidR="003050FA" w:rsidRDefault="003050FA" w:rsidP="003050FA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двух лет со дня </w:t>
      </w:r>
      <w:proofErr w:type="gramStart"/>
      <w:r>
        <w:rPr>
          <w:sz w:val="26"/>
          <w:szCs w:val="26"/>
        </w:rPr>
        <w:t>увольнения</w:t>
      </w:r>
      <w:proofErr w:type="gramEnd"/>
      <w:r>
        <w:rPr>
          <w:sz w:val="26"/>
          <w:szCs w:val="26"/>
        </w:rPr>
        <w:t xml:space="preserve"> с которых гражданин</w:t>
      </w:r>
    </w:p>
    <w:p w:rsidR="003050FA" w:rsidRDefault="003E2525" w:rsidP="003050FA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должен </w:t>
      </w:r>
      <w:proofErr w:type="gramStart"/>
      <w:r>
        <w:rPr>
          <w:sz w:val="26"/>
          <w:szCs w:val="26"/>
        </w:rPr>
        <w:t>нести</w:t>
      </w:r>
      <w:r w:rsidR="003050FA">
        <w:rPr>
          <w:sz w:val="26"/>
          <w:szCs w:val="26"/>
        </w:rPr>
        <w:t xml:space="preserve"> обязанности</w:t>
      </w:r>
      <w:proofErr w:type="gramEnd"/>
      <w:r w:rsidR="003050F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соблюдать </w:t>
      </w:r>
      <w:r w:rsidR="003050FA">
        <w:rPr>
          <w:sz w:val="26"/>
          <w:szCs w:val="26"/>
        </w:rPr>
        <w:t>ограничения,</w:t>
      </w:r>
    </w:p>
    <w:p w:rsidR="003050FA" w:rsidRDefault="003050FA" w:rsidP="003050FA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предусмотренные</w:t>
      </w:r>
      <w:proofErr w:type="gramEnd"/>
      <w:r>
        <w:rPr>
          <w:sz w:val="26"/>
          <w:szCs w:val="26"/>
        </w:rPr>
        <w:t xml:space="preserve"> статьёй 12 Федерального закона</w:t>
      </w:r>
    </w:p>
    <w:p w:rsidR="003050FA" w:rsidRDefault="003050FA" w:rsidP="003050FA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от 25.12.2008 года №273-ФЗ «О противодействии</w:t>
      </w:r>
    </w:p>
    <w:p w:rsidR="003050FA" w:rsidRDefault="003050FA" w:rsidP="003050FA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коррупции»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FF7590">
        <w:rPr>
          <w:sz w:val="26"/>
          <w:szCs w:val="26"/>
        </w:rPr>
        <w:t xml:space="preserve">статьёй 12 Федерального закона от 25.12.2008 года №273-ФЗ «О противодействии коррупции», Федеральным законом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8634CF" w:rsidRPr="005212DE">
        <w:rPr>
          <w:sz w:val="26"/>
          <w:szCs w:val="26"/>
        </w:rPr>
        <w:t>Дальнегорского</w:t>
      </w:r>
      <w:proofErr w:type="spellEnd"/>
      <w:r w:rsidR="008634CF" w:rsidRPr="005212DE">
        <w:rPr>
          <w:sz w:val="26"/>
          <w:szCs w:val="26"/>
        </w:rPr>
        <w:t xml:space="preserve">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 xml:space="preserve">Дума </w:t>
      </w: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122FD9" w:rsidRDefault="000D5474" w:rsidP="00FF7590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 w:rsidR="006F3FEA">
        <w:rPr>
          <w:bCs/>
          <w:sz w:val="26"/>
          <w:szCs w:val="26"/>
        </w:rPr>
        <w:t xml:space="preserve">Отнести к должностям муниципальной службы в Дальнегорском городском округе, в течение двух лет со дня увольнения с которых гражданин </w:t>
      </w:r>
      <w:r w:rsidR="00BA7DC9">
        <w:rPr>
          <w:bCs/>
          <w:sz w:val="26"/>
          <w:szCs w:val="26"/>
        </w:rPr>
        <w:t>должен нести</w:t>
      </w:r>
      <w:r w:rsidR="006F3FEA">
        <w:rPr>
          <w:bCs/>
          <w:sz w:val="26"/>
          <w:szCs w:val="26"/>
        </w:rPr>
        <w:t xml:space="preserve"> обязанности и </w:t>
      </w:r>
      <w:r w:rsidR="00BA7DC9">
        <w:rPr>
          <w:bCs/>
          <w:sz w:val="26"/>
          <w:szCs w:val="26"/>
        </w:rPr>
        <w:t xml:space="preserve">соблюдать </w:t>
      </w:r>
      <w:r w:rsidR="006F3FEA">
        <w:rPr>
          <w:bCs/>
          <w:sz w:val="26"/>
          <w:szCs w:val="26"/>
        </w:rPr>
        <w:t xml:space="preserve">ограничения, предусмотренные статьёй 12 Федерального закона от 25.12.2008 года №273-ФЗ «О противодействии коррупции», должности муниципальной службы в </w:t>
      </w:r>
      <w:r w:rsidR="00CF3651">
        <w:rPr>
          <w:bCs/>
          <w:sz w:val="26"/>
          <w:szCs w:val="26"/>
        </w:rPr>
        <w:t>органах местного самоуправления, указанные в пунктах 2.2, 2.3 раздела 2 и в разделе 3 Перечня должностей муниципальной службы в</w:t>
      </w:r>
      <w:proofErr w:type="gramEnd"/>
      <w:r w:rsidR="00CF3651">
        <w:rPr>
          <w:bCs/>
          <w:sz w:val="26"/>
          <w:szCs w:val="26"/>
        </w:rPr>
        <w:t xml:space="preserve"> </w:t>
      </w:r>
      <w:proofErr w:type="gramStart"/>
      <w:r w:rsidR="00CF3651">
        <w:rPr>
          <w:bCs/>
          <w:sz w:val="26"/>
          <w:szCs w:val="26"/>
        </w:rPr>
        <w:t>органах</w:t>
      </w:r>
      <w:proofErr w:type="gramEnd"/>
      <w:r w:rsidR="00CF3651">
        <w:rPr>
          <w:bCs/>
          <w:sz w:val="26"/>
          <w:szCs w:val="26"/>
        </w:rPr>
        <w:t xml:space="preserve"> местного самоуправления и муниципальных должностей </w:t>
      </w:r>
      <w:proofErr w:type="spellStart"/>
      <w:r w:rsidR="00CF3651">
        <w:rPr>
          <w:bCs/>
          <w:sz w:val="26"/>
          <w:szCs w:val="26"/>
        </w:rPr>
        <w:t>Дальнегорского</w:t>
      </w:r>
      <w:proofErr w:type="spellEnd"/>
      <w:r w:rsidR="00CF3651">
        <w:rPr>
          <w:bCs/>
          <w:sz w:val="26"/>
          <w:szCs w:val="26"/>
        </w:rPr>
        <w:t xml:space="preserve"> </w:t>
      </w:r>
      <w:proofErr w:type="gramStart"/>
      <w:r w:rsidR="00CF3651">
        <w:rPr>
          <w:bCs/>
          <w:sz w:val="26"/>
          <w:szCs w:val="26"/>
        </w:rPr>
        <w:t xml:space="preserve">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решением Думы </w:t>
      </w:r>
      <w:proofErr w:type="spellStart"/>
      <w:r w:rsidR="00CF3651">
        <w:rPr>
          <w:bCs/>
          <w:sz w:val="26"/>
          <w:szCs w:val="26"/>
        </w:rPr>
        <w:t>Дальнегорского</w:t>
      </w:r>
      <w:proofErr w:type="spellEnd"/>
      <w:r w:rsidR="00CF3651">
        <w:rPr>
          <w:bCs/>
          <w:sz w:val="26"/>
          <w:szCs w:val="26"/>
        </w:rPr>
        <w:t xml:space="preserve"> городского округа от 25.09.2014 года №286.</w:t>
      </w:r>
      <w:proofErr w:type="gramEnd"/>
    </w:p>
    <w:p w:rsidR="00CF3651" w:rsidRDefault="00CF3651" w:rsidP="00FF7590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8C51E4" w:rsidRDefault="006A1D2E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 xml:space="preserve">Настоящее решение подлежит обязательному размещению на официальном сайте </w:t>
      </w:r>
      <w:proofErr w:type="spellStart"/>
      <w:r w:rsidR="008C51E4">
        <w:rPr>
          <w:sz w:val="26"/>
          <w:szCs w:val="26"/>
        </w:rPr>
        <w:t>Дальнегорского</w:t>
      </w:r>
      <w:proofErr w:type="spellEnd"/>
      <w:r w:rsidR="008C51E4">
        <w:rPr>
          <w:sz w:val="26"/>
          <w:szCs w:val="26"/>
        </w:rPr>
        <w:t xml:space="preserve"> городского округа в информационно-</w:t>
      </w:r>
      <w:r w:rsidR="008C51E4">
        <w:rPr>
          <w:sz w:val="26"/>
          <w:szCs w:val="26"/>
        </w:rPr>
        <w:lastRenderedPageBreak/>
        <w:t>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660027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6A1D2E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 w:rsidR="00D92B92">
        <w:rPr>
          <w:sz w:val="26"/>
          <w:szCs w:val="26"/>
        </w:rPr>
        <w:t>после</w:t>
      </w:r>
      <w:r w:rsidR="00122FD9">
        <w:rPr>
          <w:sz w:val="26"/>
          <w:szCs w:val="26"/>
        </w:rPr>
        <w:t xml:space="preserve"> его</w:t>
      </w:r>
      <w:r w:rsidR="008634CF" w:rsidRPr="005212DE">
        <w:rPr>
          <w:sz w:val="26"/>
          <w:szCs w:val="26"/>
        </w:rPr>
        <w:t xml:space="preserve"> официального опубликования</w:t>
      </w:r>
      <w:r w:rsidR="00B858B6">
        <w:rPr>
          <w:sz w:val="26"/>
          <w:szCs w:val="26"/>
        </w:rPr>
        <w:t>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02375D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</w:p>
    <w:p w:rsidR="008634CF" w:rsidRPr="005212DE" w:rsidRDefault="006A1D2E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8634CF" w:rsidRPr="005212D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634CF" w:rsidRPr="005212DE">
        <w:rPr>
          <w:sz w:val="26"/>
          <w:szCs w:val="26"/>
        </w:rPr>
        <w:t xml:space="preserve"> </w:t>
      </w:r>
      <w:r w:rsidR="005F3E82">
        <w:rPr>
          <w:sz w:val="26"/>
          <w:szCs w:val="26"/>
        </w:rPr>
        <w:t>администрации</w:t>
      </w:r>
    </w:p>
    <w:p w:rsidR="00E64DAF" w:rsidRPr="005212DE" w:rsidRDefault="008634CF" w:rsidP="0002375D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="006A1D2E">
        <w:rPr>
          <w:sz w:val="26"/>
          <w:szCs w:val="26"/>
        </w:rPr>
        <w:t>В.Н. Колосков</w:t>
      </w:r>
    </w:p>
    <w:p w:rsidR="00EA4F22" w:rsidRDefault="00EA4F22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2C47E2" w:rsidRDefault="002C47E2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6A1D2E" w:rsidRDefault="006A1D2E" w:rsidP="00107FFC">
      <w:pPr>
        <w:ind w:left="5103" w:right="17"/>
      </w:pPr>
    </w:p>
    <w:p w:rsidR="006A1D2E" w:rsidRDefault="006A1D2E" w:rsidP="00107FFC">
      <w:pPr>
        <w:ind w:left="5103" w:right="17"/>
      </w:pPr>
    </w:p>
    <w:p w:rsidR="006A1D2E" w:rsidRDefault="006A1D2E" w:rsidP="00107FFC">
      <w:pPr>
        <w:ind w:left="5103" w:right="17"/>
      </w:pPr>
    </w:p>
    <w:p w:rsidR="006A1D2E" w:rsidRDefault="006A1D2E" w:rsidP="00107FFC">
      <w:pPr>
        <w:ind w:left="5103" w:right="17"/>
      </w:pPr>
    </w:p>
    <w:sectPr w:rsidR="006A1D2E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8A1"/>
    <w:rsid w:val="00002610"/>
    <w:rsid w:val="000063DC"/>
    <w:rsid w:val="00015EDB"/>
    <w:rsid w:val="0002375D"/>
    <w:rsid w:val="00034294"/>
    <w:rsid w:val="000441AC"/>
    <w:rsid w:val="00046D5A"/>
    <w:rsid w:val="00051703"/>
    <w:rsid w:val="00052709"/>
    <w:rsid w:val="00053AE2"/>
    <w:rsid w:val="0006127C"/>
    <w:rsid w:val="00064B58"/>
    <w:rsid w:val="0007035C"/>
    <w:rsid w:val="000721E7"/>
    <w:rsid w:val="00072DA8"/>
    <w:rsid w:val="00073B90"/>
    <w:rsid w:val="00073D5A"/>
    <w:rsid w:val="00080FE4"/>
    <w:rsid w:val="00081D70"/>
    <w:rsid w:val="00083F00"/>
    <w:rsid w:val="00083F9C"/>
    <w:rsid w:val="000876BF"/>
    <w:rsid w:val="00093E12"/>
    <w:rsid w:val="000A031F"/>
    <w:rsid w:val="000B25E4"/>
    <w:rsid w:val="000B319F"/>
    <w:rsid w:val="000B4C71"/>
    <w:rsid w:val="000C22B2"/>
    <w:rsid w:val="000C2897"/>
    <w:rsid w:val="000C3FFC"/>
    <w:rsid w:val="000D3AC1"/>
    <w:rsid w:val="000D5474"/>
    <w:rsid w:val="000D5765"/>
    <w:rsid w:val="000E2DA5"/>
    <w:rsid w:val="000F03E6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C08AD"/>
    <w:rsid w:val="001C6235"/>
    <w:rsid w:val="001E1561"/>
    <w:rsid w:val="001F32A1"/>
    <w:rsid w:val="002017BC"/>
    <w:rsid w:val="00206510"/>
    <w:rsid w:val="0020654B"/>
    <w:rsid w:val="0021011C"/>
    <w:rsid w:val="002132D2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C19EC"/>
    <w:rsid w:val="002C47E2"/>
    <w:rsid w:val="002D299C"/>
    <w:rsid w:val="002D778C"/>
    <w:rsid w:val="002D78C3"/>
    <w:rsid w:val="002F4D0C"/>
    <w:rsid w:val="00300D4C"/>
    <w:rsid w:val="003036C3"/>
    <w:rsid w:val="003050FA"/>
    <w:rsid w:val="00307B0E"/>
    <w:rsid w:val="00311B5B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B63B6"/>
    <w:rsid w:val="003D707D"/>
    <w:rsid w:val="003E2242"/>
    <w:rsid w:val="003E2525"/>
    <w:rsid w:val="00411834"/>
    <w:rsid w:val="00411F8E"/>
    <w:rsid w:val="00413185"/>
    <w:rsid w:val="004229CD"/>
    <w:rsid w:val="00427D53"/>
    <w:rsid w:val="00433E60"/>
    <w:rsid w:val="0043435C"/>
    <w:rsid w:val="00435749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5E03"/>
    <w:rsid w:val="005F0450"/>
    <w:rsid w:val="005F3E82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50BF"/>
    <w:rsid w:val="00686743"/>
    <w:rsid w:val="006912AD"/>
    <w:rsid w:val="006A1D2E"/>
    <w:rsid w:val="006A673B"/>
    <w:rsid w:val="006B289A"/>
    <w:rsid w:val="006B2ECD"/>
    <w:rsid w:val="006B4B2F"/>
    <w:rsid w:val="006C1BAD"/>
    <w:rsid w:val="006D203A"/>
    <w:rsid w:val="006D2C0C"/>
    <w:rsid w:val="006F3FEA"/>
    <w:rsid w:val="00711166"/>
    <w:rsid w:val="007248FA"/>
    <w:rsid w:val="00727238"/>
    <w:rsid w:val="00740E4A"/>
    <w:rsid w:val="0075508F"/>
    <w:rsid w:val="00766728"/>
    <w:rsid w:val="00782664"/>
    <w:rsid w:val="00785471"/>
    <w:rsid w:val="00790582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3231"/>
    <w:rsid w:val="00804CE4"/>
    <w:rsid w:val="00804DB8"/>
    <w:rsid w:val="00821D8F"/>
    <w:rsid w:val="00822180"/>
    <w:rsid w:val="00826C0C"/>
    <w:rsid w:val="00827317"/>
    <w:rsid w:val="00832EC1"/>
    <w:rsid w:val="008376C7"/>
    <w:rsid w:val="00840353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F7ED0"/>
    <w:rsid w:val="0091366B"/>
    <w:rsid w:val="00920AC6"/>
    <w:rsid w:val="009248E1"/>
    <w:rsid w:val="009416F4"/>
    <w:rsid w:val="00943FE5"/>
    <w:rsid w:val="009445A3"/>
    <w:rsid w:val="00947B72"/>
    <w:rsid w:val="00951279"/>
    <w:rsid w:val="0095502B"/>
    <w:rsid w:val="00956113"/>
    <w:rsid w:val="009713AA"/>
    <w:rsid w:val="009904E8"/>
    <w:rsid w:val="00996230"/>
    <w:rsid w:val="009B4D00"/>
    <w:rsid w:val="009C5AEA"/>
    <w:rsid w:val="009C65D8"/>
    <w:rsid w:val="009E0A00"/>
    <w:rsid w:val="009F46B0"/>
    <w:rsid w:val="00A0409C"/>
    <w:rsid w:val="00A13136"/>
    <w:rsid w:val="00A15BF2"/>
    <w:rsid w:val="00A241BE"/>
    <w:rsid w:val="00A346AD"/>
    <w:rsid w:val="00A45434"/>
    <w:rsid w:val="00A54B53"/>
    <w:rsid w:val="00A7664F"/>
    <w:rsid w:val="00A95BF7"/>
    <w:rsid w:val="00AB2C4A"/>
    <w:rsid w:val="00AC20F7"/>
    <w:rsid w:val="00AC223F"/>
    <w:rsid w:val="00AD2FEE"/>
    <w:rsid w:val="00AD53E2"/>
    <w:rsid w:val="00AE404E"/>
    <w:rsid w:val="00AE5B94"/>
    <w:rsid w:val="00AF62CF"/>
    <w:rsid w:val="00B00B83"/>
    <w:rsid w:val="00B07B2E"/>
    <w:rsid w:val="00B07D19"/>
    <w:rsid w:val="00B179C7"/>
    <w:rsid w:val="00B3154E"/>
    <w:rsid w:val="00B41C3A"/>
    <w:rsid w:val="00B51B89"/>
    <w:rsid w:val="00B54364"/>
    <w:rsid w:val="00B60838"/>
    <w:rsid w:val="00B73E62"/>
    <w:rsid w:val="00B858B6"/>
    <w:rsid w:val="00B93B3C"/>
    <w:rsid w:val="00B94F76"/>
    <w:rsid w:val="00BA1B76"/>
    <w:rsid w:val="00BA7DC9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4BE9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B2473"/>
    <w:rsid w:val="00CB30B2"/>
    <w:rsid w:val="00CC0E7D"/>
    <w:rsid w:val="00CC4E4E"/>
    <w:rsid w:val="00CE7C02"/>
    <w:rsid w:val="00CF3651"/>
    <w:rsid w:val="00CF4FD8"/>
    <w:rsid w:val="00CF76AE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92B92"/>
    <w:rsid w:val="00DB131D"/>
    <w:rsid w:val="00DC162D"/>
    <w:rsid w:val="00DC679F"/>
    <w:rsid w:val="00DD228B"/>
    <w:rsid w:val="00DF1EC9"/>
    <w:rsid w:val="00E00AE4"/>
    <w:rsid w:val="00E155A2"/>
    <w:rsid w:val="00E3078C"/>
    <w:rsid w:val="00E32244"/>
    <w:rsid w:val="00E335DF"/>
    <w:rsid w:val="00E608F5"/>
    <w:rsid w:val="00E60F3C"/>
    <w:rsid w:val="00E63AA3"/>
    <w:rsid w:val="00E64DAF"/>
    <w:rsid w:val="00E66584"/>
    <w:rsid w:val="00E70E0C"/>
    <w:rsid w:val="00E73862"/>
    <w:rsid w:val="00E80580"/>
    <w:rsid w:val="00E93ED5"/>
    <w:rsid w:val="00E9454A"/>
    <w:rsid w:val="00EA4F22"/>
    <w:rsid w:val="00EB7389"/>
    <w:rsid w:val="00EB7CE7"/>
    <w:rsid w:val="00EC6707"/>
    <w:rsid w:val="00ED3E60"/>
    <w:rsid w:val="00EF22B2"/>
    <w:rsid w:val="00F046CB"/>
    <w:rsid w:val="00F04CB0"/>
    <w:rsid w:val="00F22163"/>
    <w:rsid w:val="00F4412B"/>
    <w:rsid w:val="00F51569"/>
    <w:rsid w:val="00F833CD"/>
    <w:rsid w:val="00FC69BB"/>
    <w:rsid w:val="00FD032B"/>
    <w:rsid w:val="00FD1955"/>
    <w:rsid w:val="00FD28AC"/>
    <w:rsid w:val="00FD2E6A"/>
    <w:rsid w:val="00FD3328"/>
    <w:rsid w:val="00FD3F04"/>
    <w:rsid w:val="00FE17AD"/>
    <w:rsid w:val="00FE2CBD"/>
    <w:rsid w:val="00FE7C3F"/>
    <w:rsid w:val="00FF5573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8D5F-A213-4C8D-A194-6BDCA34C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8</cp:revision>
  <cp:lastPrinted>2017-03-13T02:57:00Z</cp:lastPrinted>
  <dcterms:created xsi:type="dcterms:W3CDTF">2017-03-20T05:24:00Z</dcterms:created>
  <dcterms:modified xsi:type="dcterms:W3CDTF">2017-03-30T02:27:00Z</dcterms:modified>
</cp:coreProperties>
</file>